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1C0C" w:rsidRDefault="004E1C0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u w:val="single"/>
        </w:rPr>
        <w:t xml:space="preserve">FORMULARIO DE POSTULACION </w:t>
      </w:r>
    </w:p>
    <w:p w:rsidR="004E1C0C" w:rsidRDefault="004E1C0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  <w:u w:val="single"/>
        </w:rPr>
        <w:t>FONDOS CONCURSABLES QUINTERO</w:t>
      </w:r>
    </w:p>
    <w:p w:rsidR="004E1C0C" w:rsidRDefault="004E1C0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FONDO DE AUSPICIO</w:t>
      </w:r>
    </w:p>
    <w:p w:rsidR="004E1C0C" w:rsidRDefault="004E1C0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FONDO DE DESARROLLO </w:t>
      </w:r>
    </w:p>
    <w:p w:rsidR="004E1C0C" w:rsidRDefault="004E1C0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>FONDO PROYECTOS DE IMPACTO</w:t>
      </w:r>
    </w:p>
    <w:p w:rsidR="004E1C0C" w:rsidRDefault="004E1C0C">
      <w:pPr>
        <w:ind w:left="426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ind w:left="426"/>
        <w:rPr>
          <w:rFonts w:ascii="Calibri" w:hAnsi="Calibri" w:cs="Calibri"/>
          <w:sz w:val="22"/>
          <w:szCs w:val="22"/>
        </w:rPr>
      </w:pPr>
    </w:p>
    <w:p w:rsidR="004E1C0C" w:rsidRDefault="004E1C0C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>IDENTIFICACIÓN DEL PROYECTO</w:t>
      </w:r>
    </w:p>
    <w:p w:rsidR="004E1C0C" w:rsidRDefault="004E1C0C">
      <w:pPr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107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664"/>
        <w:gridCol w:w="2188"/>
        <w:gridCol w:w="648"/>
        <w:gridCol w:w="2301"/>
        <w:gridCol w:w="716"/>
        <w:gridCol w:w="2881"/>
        <w:gridCol w:w="675"/>
      </w:tblGrid>
      <w:tr w:rsidR="004E1C0C" w:rsidTr="0053682C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NOMBRE DEL PROYECTO</w:t>
            </w:r>
          </w:p>
        </w:tc>
        <w:tc>
          <w:tcPr>
            <w:tcW w:w="9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  <w:p w:rsidR="004E1C0C" w:rsidRDefault="004E1C0C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4E1C0C" w:rsidTr="0053682C">
        <w:trPr>
          <w:trHeight w:val="307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SOLICITUD</w:t>
            </w:r>
          </w:p>
        </w:tc>
        <w:tc>
          <w:tcPr>
            <w:tcW w:w="9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Línea de financiamiento</w:t>
            </w:r>
          </w:p>
        </w:tc>
      </w:tr>
      <w:tr w:rsidR="004E1C0C" w:rsidTr="0053682C">
        <w:trPr>
          <w:trHeight w:val="1894"/>
        </w:trPr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40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tbl>
            <w:tblPr>
              <w:tblW w:w="0" w:type="auto"/>
              <w:tblInd w:w="1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6230"/>
            </w:tblGrid>
            <w:tr w:rsidR="0053682C" w:rsidRPr="00223928" w:rsidTr="008A3887">
              <w:trPr>
                <w:trHeight w:val="228"/>
              </w:trPr>
              <w:tc>
                <w:tcPr>
                  <w:tcW w:w="426" w:type="dxa"/>
                  <w:shd w:val="clear" w:color="auto" w:fill="FFFFFF"/>
                </w:tcPr>
                <w:p w:rsidR="0053682C" w:rsidRPr="00223928" w:rsidRDefault="0053682C" w:rsidP="00223928">
                  <w:pPr>
                    <w:rPr>
                      <w:rFonts w:ascii="Calibri" w:eastAsia="Calibri" w:hAnsi="Calibri"/>
                      <w:sz w:val="16"/>
                    </w:rPr>
                  </w:pPr>
                </w:p>
              </w:tc>
              <w:tc>
                <w:tcPr>
                  <w:tcW w:w="6230" w:type="dxa"/>
                  <w:shd w:val="clear" w:color="auto" w:fill="auto"/>
                </w:tcPr>
                <w:p w:rsidR="0053682C" w:rsidRPr="00223928" w:rsidRDefault="0053682C" w:rsidP="00223928">
                  <w:pPr>
                    <w:pStyle w:val="Listavistosa-nfasis1"/>
                    <w:numPr>
                      <w:ilvl w:val="0"/>
                      <w:numId w:val="5"/>
                    </w:numPr>
                    <w:ind w:left="363" w:hanging="283"/>
                    <w:rPr>
                      <w:sz w:val="18"/>
                    </w:rPr>
                  </w:pPr>
                  <w:r w:rsidRPr="00223928">
                    <w:rPr>
                      <w:sz w:val="18"/>
                    </w:rPr>
                    <w:t>Deporte, Cultura, Educación (Programas Tradicionales)</w:t>
                  </w:r>
                </w:p>
              </w:tc>
            </w:tr>
            <w:tr w:rsidR="0053682C" w:rsidRPr="00223928" w:rsidTr="008A3887">
              <w:trPr>
                <w:trHeight w:val="209"/>
              </w:trPr>
              <w:tc>
                <w:tcPr>
                  <w:tcW w:w="426" w:type="dxa"/>
                  <w:shd w:val="clear" w:color="auto" w:fill="FFFFFF"/>
                </w:tcPr>
                <w:p w:rsidR="0053682C" w:rsidRPr="00223928" w:rsidRDefault="0053682C" w:rsidP="00223928">
                  <w:pPr>
                    <w:rPr>
                      <w:rFonts w:ascii="Calibri" w:eastAsia="Calibri" w:hAnsi="Calibri"/>
                      <w:sz w:val="16"/>
                    </w:rPr>
                  </w:pPr>
                </w:p>
              </w:tc>
              <w:tc>
                <w:tcPr>
                  <w:tcW w:w="6230" w:type="dxa"/>
                  <w:shd w:val="clear" w:color="auto" w:fill="auto"/>
                </w:tcPr>
                <w:p w:rsidR="0053682C" w:rsidRPr="00223928" w:rsidRDefault="0053682C" w:rsidP="00223928">
                  <w:pPr>
                    <w:pStyle w:val="Listavistosa-nfasis1"/>
                    <w:numPr>
                      <w:ilvl w:val="0"/>
                      <w:numId w:val="5"/>
                    </w:numPr>
                    <w:ind w:left="363" w:hanging="283"/>
                    <w:rPr>
                      <w:sz w:val="18"/>
                    </w:rPr>
                  </w:pPr>
                  <w:r w:rsidRPr="00223928">
                    <w:rPr>
                      <w:sz w:val="18"/>
                    </w:rPr>
                    <w:t>Medioambiente y Energías Renovables</w:t>
                  </w:r>
                </w:p>
              </w:tc>
            </w:tr>
            <w:tr w:rsidR="0053682C" w:rsidRPr="00223928" w:rsidTr="008A3887">
              <w:tc>
                <w:tcPr>
                  <w:tcW w:w="426" w:type="dxa"/>
                  <w:shd w:val="clear" w:color="auto" w:fill="FFFFFF"/>
                </w:tcPr>
                <w:p w:rsidR="0053682C" w:rsidRPr="00223928" w:rsidRDefault="0053682C" w:rsidP="00223928">
                  <w:pPr>
                    <w:rPr>
                      <w:rFonts w:ascii="Calibri" w:eastAsia="Calibri" w:hAnsi="Calibri"/>
                      <w:sz w:val="16"/>
                    </w:rPr>
                  </w:pPr>
                </w:p>
              </w:tc>
              <w:tc>
                <w:tcPr>
                  <w:tcW w:w="6230" w:type="dxa"/>
                  <w:shd w:val="clear" w:color="auto" w:fill="auto"/>
                </w:tcPr>
                <w:p w:rsidR="0053682C" w:rsidRPr="00223928" w:rsidRDefault="0053682C" w:rsidP="00223928">
                  <w:pPr>
                    <w:rPr>
                      <w:rFonts w:ascii="Calibri" w:eastAsia="Calibri" w:hAnsi="Calibri"/>
                      <w:sz w:val="18"/>
                    </w:rPr>
                  </w:pPr>
                  <w:r w:rsidRPr="00223928">
                    <w:rPr>
                      <w:rFonts w:ascii="Calibri" w:eastAsia="Calibri" w:hAnsi="Calibri"/>
                      <w:sz w:val="18"/>
                    </w:rPr>
                    <w:t>3.1) Infraestructura y Espacios Públicos, Diseño</w:t>
                  </w:r>
                </w:p>
              </w:tc>
            </w:tr>
            <w:tr w:rsidR="0053682C" w:rsidRPr="00223928" w:rsidTr="008A3887">
              <w:tc>
                <w:tcPr>
                  <w:tcW w:w="426" w:type="dxa"/>
                  <w:shd w:val="clear" w:color="auto" w:fill="FFFFFF"/>
                </w:tcPr>
                <w:p w:rsidR="0053682C" w:rsidRPr="00223928" w:rsidRDefault="0053682C" w:rsidP="00223928">
                  <w:pPr>
                    <w:rPr>
                      <w:rFonts w:ascii="Calibri" w:eastAsia="Calibri" w:hAnsi="Calibri"/>
                      <w:sz w:val="16"/>
                    </w:rPr>
                  </w:pPr>
                </w:p>
              </w:tc>
              <w:tc>
                <w:tcPr>
                  <w:tcW w:w="6230" w:type="dxa"/>
                  <w:shd w:val="clear" w:color="auto" w:fill="auto"/>
                </w:tcPr>
                <w:p w:rsidR="0053682C" w:rsidRPr="00223928" w:rsidRDefault="0053682C" w:rsidP="00223928">
                  <w:pPr>
                    <w:rPr>
                      <w:rFonts w:ascii="Calibri" w:eastAsia="Calibri" w:hAnsi="Calibri"/>
                      <w:sz w:val="18"/>
                    </w:rPr>
                  </w:pPr>
                  <w:r w:rsidRPr="00223928">
                    <w:rPr>
                      <w:rFonts w:ascii="Calibri" w:eastAsia="Calibri" w:hAnsi="Calibri"/>
                      <w:sz w:val="18"/>
                    </w:rPr>
                    <w:t>3.2) Infraestructura y Espacios Públicos, Ejecución</w:t>
                  </w:r>
                </w:p>
              </w:tc>
            </w:tr>
            <w:tr w:rsidR="0053682C" w:rsidRPr="00223928" w:rsidTr="008A3887">
              <w:tc>
                <w:tcPr>
                  <w:tcW w:w="426" w:type="dxa"/>
                  <w:shd w:val="clear" w:color="auto" w:fill="FFFFFF"/>
                </w:tcPr>
                <w:p w:rsidR="0053682C" w:rsidRPr="00223928" w:rsidRDefault="0053682C" w:rsidP="00223928">
                  <w:pPr>
                    <w:rPr>
                      <w:rFonts w:ascii="Calibri" w:eastAsia="Calibri" w:hAnsi="Calibri"/>
                      <w:sz w:val="16"/>
                    </w:rPr>
                  </w:pPr>
                </w:p>
              </w:tc>
              <w:tc>
                <w:tcPr>
                  <w:tcW w:w="6230" w:type="dxa"/>
                  <w:shd w:val="clear" w:color="auto" w:fill="auto"/>
                </w:tcPr>
                <w:p w:rsidR="0053682C" w:rsidRPr="00223928" w:rsidRDefault="008A3887" w:rsidP="00223928">
                  <w:pPr>
                    <w:rPr>
                      <w:rFonts w:ascii="Calibri" w:eastAsia="Calibri" w:hAnsi="Calibri"/>
                      <w:sz w:val="18"/>
                    </w:rPr>
                  </w:pPr>
                  <w:r>
                    <w:rPr>
                      <w:rFonts w:ascii="Calibri" w:eastAsia="Calibri" w:hAnsi="Calibri"/>
                      <w:sz w:val="18"/>
                    </w:rPr>
                    <w:t xml:space="preserve">  </w:t>
                  </w:r>
                  <w:r w:rsidR="0053682C" w:rsidRPr="00223928">
                    <w:rPr>
                      <w:rFonts w:ascii="Calibri" w:eastAsia="Calibri" w:hAnsi="Calibri"/>
                      <w:sz w:val="18"/>
                    </w:rPr>
                    <w:t>4) Equipamientos Menores</w:t>
                  </w:r>
                </w:p>
              </w:tc>
            </w:tr>
            <w:tr w:rsidR="0053682C" w:rsidRPr="00223928" w:rsidTr="008A3887">
              <w:tc>
                <w:tcPr>
                  <w:tcW w:w="426" w:type="dxa"/>
                  <w:shd w:val="clear" w:color="auto" w:fill="FFFFFF"/>
                </w:tcPr>
                <w:p w:rsidR="0053682C" w:rsidRPr="00223928" w:rsidRDefault="0053682C" w:rsidP="00223928">
                  <w:pPr>
                    <w:rPr>
                      <w:rFonts w:ascii="Calibri" w:eastAsia="Calibri" w:hAnsi="Calibri"/>
                      <w:sz w:val="16"/>
                    </w:rPr>
                  </w:pPr>
                </w:p>
              </w:tc>
              <w:tc>
                <w:tcPr>
                  <w:tcW w:w="6230" w:type="dxa"/>
                  <w:shd w:val="clear" w:color="auto" w:fill="auto"/>
                </w:tcPr>
                <w:p w:rsidR="0053682C" w:rsidRPr="00223928" w:rsidRDefault="008A3887" w:rsidP="00223928">
                  <w:pPr>
                    <w:rPr>
                      <w:rFonts w:ascii="Calibri" w:eastAsia="Calibri" w:hAnsi="Calibri"/>
                      <w:sz w:val="18"/>
                    </w:rPr>
                  </w:pPr>
                  <w:r>
                    <w:rPr>
                      <w:rFonts w:ascii="Calibri" w:eastAsia="Calibri" w:hAnsi="Calibri"/>
                      <w:sz w:val="18"/>
                    </w:rPr>
                    <w:t xml:space="preserve">  </w:t>
                  </w:r>
                  <w:r w:rsidR="0053682C" w:rsidRPr="00223928">
                    <w:rPr>
                      <w:rFonts w:ascii="Calibri" w:eastAsia="Calibri" w:hAnsi="Calibri"/>
                      <w:sz w:val="18"/>
                    </w:rPr>
                    <w:t>5) Salud, Seguridad Ciudadana, Protección Civil</w:t>
                  </w:r>
                </w:p>
              </w:tc>
            </w:tr>
            <w:tr w:rsidR="0053682C" w:rsidRPr="00223928" w:rsidTr="008A3887">
              <w:trPr>
                <w:trHeight w:val="189"/>
              </w:trPr>
              <w:tc>
                <w:tcPr>
                  <w:tcW w:w="426" w:type="dxa"/>
                  <w:shd w:val="clear" w:color="auto" w:fill="FFFFFF"/>
                </w:tcPr>
                <w:p w:rsidR="0053682C" w:rsidRPr="00223928" w:rsidRDefault="0053682C" w:rsidP="00223928">
                  <w:pPr>
                    <w:rPr>
                      <w:rFonts w:ascii="Calibri" w:eastAsia="Calibri" w:hAnsi="Calibri"/>
                      <w:sz w:val="16"/>
                    </w:rPr>
                  </w:pPr>
                </w:p>
              </w:tc>
              <w:tc>
                <w:tcPr>
                  <w:tcW w:w="6230" w:type="dxa"/>
                  <w:shd w:val="clear" w:color="auto" w:fill="FFFFFF"/>
                </w:tcPr>
                <w:p w:rsidR="0053682C" w:rsidRPr="00223928" w:rsidRDefault="008A3887" w:rsidP="00223928">
                  <w:pPr>
                    <w:rPr>
                      <w:rFonts w:ascii="Calibri" w:eastAsia="Calibri" w:hAnsi="Calibri"/>
                      <w:sz w:val="18"/>
                    </w:rPr>
                  </w:pPr>
                  <w:r>
                    <w:rPr>
                      <w:rFonts w:ascii="Calibri" w:eastAsia="Calibri" w:hAnsi="Calibri"/>
                      <w:sz w:val="18"/>
                    </w:rPr>
                    <w:t xml:space="preserve">  </w:t>
                  </w:r>
                  <w:r w:rsidR="0053682C" w:rsidRPr="00223928">
                    <w:rPr>
                      <w:rFonts w:ascii="Calibri" w:eastAsia="Calibri" w:hAnsi="Calibri"/>
                      <w:sz w:val="18"/>
                    </w:rPr>
                    <w:t>6) Otro (indicar) ……………………………………………...</w:t>
                  </w:r>
                </w:p>
              </w:tc>
            </w:tr>
          </w:tbl>
          <w:p w:rsidR="004E1C0C" w:rsidRDefault="004E1C0C" w:rsidP="0053682C">
            <w:pPr>
              <w:shd w:val="clear" w:color="auto" w:fill="FFFFFF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1C0C" w:rsidTr="0053682C">
        <w:trPr>
          <w:trHeight w:val="301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Fondo Auspicio</w:t>
            </w:r>
          </w:p>
          <w:p w:rsidR="004E1C0C" w:rsidRDefault="004E1C0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Hasta $500.000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Fondo Desarrollo</w:t>
            </w:r>
          </w:p>
          <w:p w:rsidR="004E1C0C" w:rsidRDefault="004E1C0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Hasta $3.000.000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Fondo Proyectos de Impacto</w:t>
            </w:r>
          </w:p>
          <w:p w:rsidR="004E1C0C" w:rsidRDefault="004E1C0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Hasta $6.000.0000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4E1C0C" w:rsidRDefault="004E1C0C"/>
    <w:tbl>
      <w:tblPr>
        <w:tblW w:w="0" w:type="auto"/>
        <w:tblInd w:w="3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5"/>
        <w:gridCol w:w="2305"/>
      </w:tblGrid>
      <w:tr w:rsidR="004E1C0C"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C0C" w:rsidRDefault="004E1C0C">
            <w:pPr>
              <w:pStyle w:val="Contenidodelatabla"/>
              <w:shd w:val="clear" w:color="auto" w:fill="CCCCFF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MONTO SOLICITADO</w:t>
            </w: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C0C" w:rsidRDefault="004E1C0C">
            <w:pPr>
              <w:pStyle w:val="Contenidodelatabla"/>
              <w:jc w:val="both"/>
            </w:pPr>
            <w:r>
              <w:rPr>
                <w:rFonts w:ascii="Calibri" w:hAnsi="Calibri" w:cs="Calibri"/>
              </w:rPr>
              <w:t>$</w:t>
            </w:r>
          </w:p>
        </w:tc>
      </w:tr>
    </w:tbl>
    <w:p w:rsidR="004E1C0C" w:rsidRDefault="004E1C0C">
      <w:pP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ind w:left="426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>2. ORGANIZACION POSTULANTE</w:t>
      </w:r>
    </w:p>
    <w:p w:rsidR="004E1C0C" w:rsidRDefault="004E1C0C">
      <w:pPr>
        <w:jc w:val="both"/>
        <w:rPr>
          <w:rFonts w:ascii="Calibri" w:hAnsi="Calibri" w:cs="Calibri"/>
          <w:sz w:val="22"/>
          <w:szCs w:val="22"/>
        </w:rPr>
      </w:pPr>
    </w:p>
    <w:p w:rsidR="004E1C0C" w:rsidRDefault="004E1C0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2.1. Descripción de la Organización participante y del Representante Legal:              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92"/>
        <w:gridCol w:w="4251"/>
        <w:gridCol w:w="4730"/>
      </w:tblGrid>
      <w:tr w:rsidR="004E1C0C">
        <w:trPr>
          <w:trHeight w:val="47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DATOS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 LA ORGANIZACIÓN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ind w:left="26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 REPRESENTANTE LEGAL</w:t>
            </w:r>
          </w:p>
        </w:tc>
      </w:tr>
      <w:tr w:rsidR="004E1C0C">
        <w:trPr>
          <w:trHeight w:val="283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1C0C">
        <w:trPr>
          <w:trHeight w:val="26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RUT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1C0C">
        <w:trPr>
          <w:trHeight w:val="283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N° Persona Jurídica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1C0C">
        <w:trPr>
          <w:trHeight w:val="26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Dirección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1C0C">
        <w:trPr>
          <w:trHeight w:val="283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Teléfonos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1C0C">
        <w:trPr>
          <w:trHeight w:val="26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1C0C">
        <w:trPr>
          <w:trHeight w:val="283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Localidad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1C0C">
        <w:trPr>
          <w:trHeight w:val="283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Comuna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E1C0C" w:rsidRDefault="004E1C0C">
      <w:pPr>
        <w:rPr>
          <w:rFonts w:ascii="Calibri" w:hAnsi="Calibri" w:cs="Calibri"/>
          <w:b/>
          <w:sz w:val="22"/>
          <w:szCs w:val="22"/>
        </w:rPr>
      </w:pPr>
    </w:p>
    <w:p w:rsidR="004E1C0C" w:rsidRDefault="0053682C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4E1C0C">
        <w:rPr>
          <w:rFonts w:ascii="Calibri" w:hAnsi="Calibri" w:cs="Calibri"/>
          <w:b/>
          <w:sz w:val="22"/>
          <w:szCs w:val="22"/>
        </w:rPr>
        <w:lastRenderedPageBreak/>
        <w:t>Miembros de la Directiva Titular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93"/>
        <w:gridCol w:w="2249"/>
        <w:gridCol w:w="3412"/>
        <w:gridCol w:w="2318"/>
      </w:tblGrid>
      <w:tr w:rsidR="004E1C0C">
        <w:trPr>
          <w:trHeight w:val="270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DIRECCIÓN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TELÉFONOS</w:t>
            </w:r>
          </w:p>
        </w:tc>
      </w:tr>
      <w:tr w:rsidR="004E1C0C">
        <w:trPr>
          <w:trHeight w:val="270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1C0C">
        <w:trPr>
          <w:trHeight w:val="270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1C0C">
        <w:trPr>
          <w:trHeight w:val="270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E1C0C" w:rsidRDefault="004E1C0C">
      <w:pPr>
        <w:rPr>
          <w:rFonts w:ascii="Calibri" w:hAnsi="Calibri" w:cs="Calibri"/>
        </w:rPr>
      </w:pPr>
    </w:p>
    <w:p w:rsidR="004E1C0C" w:rsidRDefault="004E1C0C">
      <w:pPr>
        <w:rPr>
          <w:rFonts w:ascii="Calibri" w:hAnsi="Calibri" w:cs="Calibri"/>
        </w:rPr>
      </w:pPr>
    </w:p>
    <w:p w:rsidR="004E1C0C" w:rsidRDefault="004E1C0C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Miembros de la Organización:</w:t>
      </w:r>
    </w:p>
    <w:p w:rsidR="004E1C0C" w:rsidRDefault="004E1C0C">
      <w:pPr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Numere a los que permanentemente están asistiendo a las actividades de la organización.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076"/>
        <w:gridCol w:w="3260"/>
        <w:gridCol w:w="3737"/>
      </w:tblGrid>
      <w:tr w:rsidR="004E1C0C">
        <w:trPr>
          <w:trHeight w:val="37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N°  ADULTOS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N°  JÓVENES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N°  NIÑOS</w:t>
            </w:r>
          </w:p>
        </w:tc>
      </w:tr>
      <w:tr w:rsidR="004E1C0C">
        <w:trPr>
          <w:trHeight w:val="43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E1C0C" w:rsidRDefault="004E1C0C">
      <w:pPr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61"/>
      </w:tblGrid>
      <w:tr w:rsidR="004E1C0C">
        <w:tc>
          <w:tcPr>
            <w:tcW w:w="5761" w:type="dxa"/>
            <w:tcBorders>
              <w:bottom w:val="single" w:sz="4" w:space="0" w:color="000000"/>
            </w:tcBorders>
            <w:shd w:val="clear" w:color="auto" w:fill="FFFFFF"/>
          </w:tcPr>
          <w:p w:rsidR="004E1C0C" w:rsidRDefault="004E1C0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1C0C">
        <w:tc>
          <w:tcPr>
            <w:tcW w:w="5761" w:type="dxa"/>
            <w:tcBorders>
              <w:top w:val="single" w:sz="4" w:space="0" w:color="000000"/>
            </w:tcBorders>
            <w:shd w:val="clear" w:color="auto" w:fill="FFFFFF"/>
          </w:tcPr>
          <w:p w:rsidR="004E1C0C" w:rsidRDefault="004E1C0C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DEL PRESIDENTE Y TIMBRE DE LA ORGANIZACION</w:t>
            </w:r>
          </w:p>
        </w:tc>
      </w:tr>
    </w:tbl>
    <w:p w:rsidR="004E1C0C" w:rsidRDefault="004E1C0C">
      <w:pPr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>FICHA TÉCNICA DEL PROYECTO</w:t>
      </w:r>
    </w:p>
    <w:p w:rsidR="004E1C0C" w:rsidRDefault="004E1C0C">
      <w:pPr>
        <w:ind w:left="426"/>
        <w:rPr>
          <w:rFonts w:ascii="Calibri" w:hAnsi="Calibri" w:cs="Calibri"/>
          <w:sz w:val="22"/>
          <w:szCs w:val="22"/>
        </w:rPr>
      </w:pPr>
    </w:p>
    <w:p w:rsidR="004E1C0C" w:rsidRDefault="004E1C0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3.1. Responsable del Proyecto: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27"/>
        <w:gridCol w:w="8445"/>
      </w:tblGrid>
      <w:tr w:rsidR="004E1C0C">
        <w:trPr>
          <w:trHeight w:val="471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DATOS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RESPONSABLE DEL PROYECTO</w:t>
            </w:r>
          </w:p>
        </w:tc>
      </w:tr>
      <w:tr w:rsidR="004E1C0C">
        <w:trPr>
          <w:trHeight w:val="283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Nombre y Apellido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4E1C0C">
        <w:trPr>
          <w:trHeight w:val="267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Dirección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4E1C0C">
        <w:trPr>
          <w:trHeight w:val="283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Teléfonos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4E1C0C">
        <w:trPr>
          <w:trHeight w:val="267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4E1C0C">
        <w:trPr>
          <w:trHeight w:val="283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Localidad y Comuna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E1C0C" w:rsidRDefault="004E1C0C">
      <w:pP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jc w:val="both"/>
        <w:rPr>
          <w:rFonts w:ascii="Calibri" w:hAnsi="Calibri" w:cs="Calibri"/>
          <w:b/>
          <w:sz w:val="22"/>
          <w:szCs w:val="22"/>
        </w:rPr>
      </w:pPr>
    </w:p>
    <w:p w:rsidR="00D96060" w:rsidRDefault="004E1C0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3.2. </w:t>
      </w:r>
      <w:r w:rsidR="00D96060">
        <w:rPr>
          <w:rFonts w:ascii="Calibri" w:hAnsi="Calibri" w:cs="Calibri"/>
          <w:b/>
          <w:sz w:val="22"/>
          <w:szCs w:val="22"/>
        </w:rPr>
        <w:t>Duración del Proyecto</w:t>
      </w:r>
    </w:p>
    <w:p w:rsidR="00D96060" w:rsidRDefault="00D9606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Indique cuánto tiempo estima que durará su proyecto</w:t>
      </w:r>
    </w:p>
    <w:p w:rsidR="00D96060" w:rsidRDefault="00D9606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442"/>
      </w:tblGrid>
      <w:tr w:rsidR="00D96060" w:rsidRPr="00223928" w:rsidTr="00223928">
        <w:tc>
          <w:tcPr>
            <w:tcW w:w="1534" w:type="dxa"/>
            <w:shd w:val="clear" w:color="auto" w:fill="B4C6E7"/>
          </w:tcPr>
          <w:p w:rsidR="00D96060" w:rsidRPr="00223928" w:rsidRDefault="00D96060" w:rsidP="00223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23928">
              <w:rPr>
                <w:rFonts w:ascii="Calibri" w:eastAsia="Calibri" w:hAnsi="Calibri" w:cs="Calibri"/>
                <w:b/>
                <w:sz w:val="22"/>
                <w:szCs w:val="22"/>
              </w:rPr>
              <w:t>Meses</w:t>
            </w:r>
          </w:p>
        </w:tc>
        <w:tc>
          <w:tcPr>
            <w:tcW w:w="1442" w:type="dxa"/>
            <w:shd w:val="clear" w:color="auto" w:fill="B4C6E7"/>
          </w:tcPr>
          <w:p w:rsidR="00D96060" w:rsidRPr="00223928" w:rsidRDefault="00D96060" w:rsidP="0022392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23928">
              <w:rPr>
                <w:rFonts w:ascii="Calibri" w:eastAsia="Calibri" w:hAnsi="Calibri" w:cs="Calibri"/>
                <w:b/>
                <w:sz w:val="22"/>
                <w:szCs w:val="22"/>
              </w:rPr>
              <w:t>Días</w:t>
            </w:r>
          </w:p>
        </w:tc>
      </w:tr>
      <w:tr w:rsidR="00D96060" w:rsidRPr="00223928" w:rsidTr="00223928">
        <w:tc>
          <w:tcPr>
            <w:tcW w:w="1534" w:type="dxa"/>
            <w:shd w:val="clear" w:color="auto" w:fill="auto"/>
          </w:tcPr>
          <w:p w:rsidR="00D96060" w:rsidRPr="00223928" w:rsidRDefault="00D96060" w:rsidP="002239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96060" w:rsidRPr="00223928" w:rsidRDefault="00D96060" w:rsidP="002239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auto"/>
          </w:tcPr>
          <w:p w:rsidR="00D96060" w:rsidRPr="00223928" w:rsidRDefault="00D96060" w:rsidP="0022392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96060" w:rsidRPr="00D96060" w:rsidRDefault="00D96060" w:rsidP="00D96060">
      <w:pPr>
        <w:jc w:val="center"/>
        <w:rPr>
          <w:rFonts w:ascii="Calibri" w:hAnsi="Calibri" w:cs="Calibri"/>
          <w:sz w:val="22"/>
          <w:szCs w:val="22"/>
        </w:rPr>
      </w:pPr>
    </w:p>
    <w:p w:rsidR="004E1C0C" w:rsidRDefault="00D9606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>
        <w:rPr>
          <w:rFonts w:ascii="Calibri" w:hAnsi="Calibri" w:cs="Calibri"/>
          <w:b/>
          <w:sz w:val="22"/>
          <w:szCs w:val="22"/>
        </w:rPr>
        <w:lastRenderedPageBreak/>
        <w:t xml:space="preserve">3.3. </w:t>
      </w:r>
      <w:r w:rsidR="004E1C0C">
        <w:rPr>
          <w:rFonts w:ascii="Calibri" w:hAnsi="Calibri" w:cs="Calibri"/>
          <w:b/>
          <w:sz w:val="22"/>
          <w:szCs w:val="22"/>
        </w:rPr>
        <w:t>Descripción del proyecto:</w:t>
      </w:r>
    </w:p>
    <w:p w:rsidR="004E1C0C" w:rsidRDefault="004E1C0C">
      <w:pPr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Describa de manera clara y simple el proyecto</w:t>
      </w: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8A3887" w:rsidRDefault="008A3887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8A3887" w:rsidRDefault="008A3887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8A3887" w:rsidRDefault="008A3887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8A3887" w:rsidRDefault="008A3887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8A3887" w:rsidRDefault="008A3887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8A3887" w:rsidRDefault="008A3887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8A3887" w:rsidRDefault="008A3887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8A3887" w:rsidRDefault="008A3887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8A388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4E1C0C">
        <w:rPr>
          <w:rFonts w:ascii="Calibri" w:hAnsi="Calibri" w:cs="Calibri"/>
          <w:b/>
          <w:sz w:val="22"/>
          <w:szCs w:val="22"/>
        </w:rPr>
        <w:lastRenderedPageBreak/>
        <w:t xml:space="preserve">3.3. Diagnóstico y resultados esperados: </w:t>
      </w:r>
    </w:p>
    <w:p w:rsidR="004E1C0C" w:rsidRDefault="004E1C0C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Señale brevemente cuál es su diagnóstico, describiendo la situación, problema, preocupación o necesidad que quiere atender o mejorar, las principales actividades que propone realizar con los recursos del proyecto y cómo se imagina los resultados al final de la ejecución del proyecto)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517"/>
        <w:gridCol w:w="8555"/>
      </w:tblGrid>
      <w:tr w:rsidR="004E1C0C">
        <w:trPr>
          <w:trHeight w:val="181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SITUACIÓN ACTUAL</w:t>
            </w:r>
          </w:p>
          <w:p w:rsidR="004E1C0C" w:rsidRDefault="004E1C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Describa cómo es actualmente la situación que usted pretende mejorar con el proyecto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1C0C">
        <w:trPr>
          <w:trHeight w:val="182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PRINCIPALES ACTIVIDADES DEL PROYECTO</w:t>
            </w:r>
          </w:p>
          <w:p w:rsidR="004E1C0C" w:rsidRDefault="004E1C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Señale las actividades clave para que el proyecto tenga éxito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1C0C">
        <w:trPr>
          <w:trHeight w:val="1839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RESULTADOS ESPERADOS</w:t>
            </w:r>
          </w:p>
          <w:p w:rsidR="004E1C0C" w:rsidRDefault="004E1C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Indique los resultados concretos, observables y medibles que el proyecto logrará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E1C0C" w:rsidRDefault="004E1C0C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:rsidR="004E1C0C" w:rsidRDefault="008A388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3.4. </w:t>
      </w:r>
      <w:r w:rsidR="004E1C0C">
        <w:rPr>
          <w:rFonts w:ascii="Calibri" w:hAnsi="Calibri" w:cs="Calibri"/>
          <w:b/>
          <w:sz w:val="22"/>
          <w:szCs w:val="22"/>
        </w:rPr>
        <w:t>Describa quiénes van a trabajar en el proyecto, qué van a hacer y cuáles serán sus responsabilidades: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234"/>
        <w:gridCol w:w="2551"/>
        <w:gridCol w:w="2550"/>
        <w:gridCol w:w="3737"/>
      </w:tblGrid>
      <w:tr w:rsidR="004E1C0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NOMBRE Y APELLIDO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ROLES</w:t>
            </w:r>
          </w:p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El cargo que tendrá: Responsable del proyecto, Encargado administrativo, Relacionador público, Comité de finanzas, otros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EXPERIENCIA ANTERIOR EN PROYECTOS SIMILARES </w:t>
            </w:r>
          </w:p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Describa participación de la persona en otros  proyectos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FUNCIONES</w:t>
            </w:r>
          </w:p>
          <w:p w:rsidR="004E1C0C" w:rsidRDefault="004E1C0C">
            <w:pPr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¿Qué es lo que hará en este proyecto?</w:t>
            </w:r>
          </w:p>
        </w:tc>
      </w:tr>
      <w:tr w:rsidR="004E1C0C">
        <w:trPr>
          <w:trHeight w:val="69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C0C" w:rsidRDefault="004E1C0C">
            <w:pPr>
              <w:tabs>
                <w:tab w:val="left" w:pos="821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C0C" w:rsidRDefault="004E1C0C">
            <w:pPr>
              <w:tabs>
                <w:tab w:val="left" w:pos="8210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C0C" w:rsidRDefault="004E1C0C">
            <w:pPr>
              <w:tabs>
                <w:tab w:val="left" w:pos="821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1C0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C0C" w:rsidRDefault="004E1C0C">
            <w:pPr>
              <w:tabs>
                <w:tab w:val="left" w:pos="821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tabs>
                <w:tab w:val="left" w:pos="821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C0C" w:rsidRDefault="004E1C0C">
            <w:pPr>
              <w:tabs>
                <w:tab w:val="left" w:pos="821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C0C" w:rsidRDefault="004E1C0C">
            <w:pPr>
              <w:tabs>
                <w:tab w:val="left" w:pos="821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1C0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C0C" w:rsidRDefault="004E1C0C">
            <w:pPr>
              <w:tabs>
                <w:tab w:val="left" w:pos="821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C0C" w:rsidRDefault="004E1C0C">
            <w:pPr>
              <w:tabs>
                <w:tab w:val="left" w:pos="821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C0C" w:rsidRDefault="004E1C0C">
            <w:pPr>
              <w:tabs>
                <w:tab w:val="left" w:pos="821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4E1C0C" w:rsidRDefault="004E1C0C">
            <w:pPr>
              <w:tabs>
                <w:tab w:val="left" w:pos="821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4E1C0C" w:rsidRDefault="004E1C0C">
            <w:pPr>
              <w:tabs>
                <w:tab w:val="left" w:pos="821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1C0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C0C" w:rsidRDefault="004E1C0C">
            <w:pPr>
              <w:tabs>
                <w:tab w:val="left" w:pos="821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1C0C" w:rsidRDefault="004E1C0C">
            <w:pPr>
              <w:tabs>
                <w:tab w:val="left" w:pos="821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1C0C" w:rsidRDefault="004E1C0C">
            <w:pPr>
              <w:tabs>
                <w:tab w:val="left" w:pos="8210"/>
              </w:tabs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E1C0C" w:rsidRDefault="004E1C0C">
      <w:pPr>
        <w:tabs>
          <w:tab w:val="left" w:pos="8210"/>
        </w:tabs>
        <w:rPr>
          <w:rFonts w:ascii="Calibri" w:hAnsi="Calibri" w:cs="Calibri"/>
          <w:sz w:val="22"/>
          <w:szCs w:val="22"/>
        </w:rPr>
      </w:pPr>
    </w:p>
    <w:p w:rsidR="004E1C0C" w:rsidRDefault="004E1C0C">
      <w:pPr>
        <w:tabs>
          <w:tab w:val="left" w:pos="8210"/>
        </w:tabs>
        <w:rPr>
          <w:rFonts w:ascii="Calibri" w:hAnsi="Calibri" w:cs="Calibri"/>
          <w:sz w:val="22"/>
          <w:szCs w:val="22"/>
        </w:rPr>
      </w:pPr>
    </w:p>
    <w:p w:rsidR="004E1C0C" w:rsidRDefault="004E1C0C">
      <w:pPr>
        <w:jc w:val="both"/>
        <w:rPr>
          <w:rFonts w:ascii="Calibri" w:hAnsi="Calibri" w:cs="Calibri"/>
          <w:b/>
          <w:sz w:val="22"/>
          <w:szCs w:val="22"/>
          <w:lang w:val="es-CL"/>
        </w:rPr>
      </w:pPr>
    </w:p>
    <w:p w:rsidR="004E1C0C" w:rsidRDefault="004E1C0C">
      <w:pPr>
        <w:jc w:val="both"/>
        <w:rPr>
          <w:rFonts w:ascii="Calibri" w:hAnsi="Calibri" w:cs="Calibri"/>
          <w:b/>
          <w:sz w:val="22"/>
          <w:szCs w:val="22"/>
          <w:lang w:val="es-CL"/>
        </w:rPr>
      </w:pPr>
    </w:p>
    <w:p w:rsidR="004E1C0C" w:rsidRDefault="004E1C0C">
      <w:pPr>
        <w:jc w:val="both"/>
        <w:rPr>
          <w:rFonts w:ascii="Calibri" w:hAnsi="Calibri" w:cs="Calibri"/>
          <w:sz w:val="20"/>
          <w:szCs w:val="20"/>
          <w:lang w:val="es-CL"/>
        </w:rPr>
      </w:pPr>
      <w:r>
        <w:rPr>
          <w:rFonts w:ascii="Calibri" w:hAnsi="Calibri" w:cs="Calibri"/>
          <w:b/>
          <w:sz w:val="22"/>
          <w:szCs w:val="22"/>
          <w:lang w:val="es-CL"/>
        </w:rPr>
        <w:t>3.5. Actividades del Proyecto:</w:t>
      </w:r>
    </w:p>
    <w:p w:rsidR="004E1C0C" w:rsidRDefault="004E1C0C">
      <w:pPr>
        <w:ind w:left="426"/>
        <w:jc w:val="both"/>
        <w:rPr>
          <w:rFonts w:ascii="Calibri" w:hAnsi="Calibri" w:cs="Calibri"/>
          <w:b/>
          <w:sz w:val="22"/>
          <w:szCs w:val="22"/>
          <w:lang w:val="es-CL"/>
        </w:rPr>
      </w:pPr>
      <w:r>
        <w:rPr>
          <w:rFonts w:ascii="Calibri" w:hAnsi="Calibri" w:cs="Calibri"/>
          <w:sz w:val="20"/>
          <w:szCs w:val="20"/>
          <w:lang w:val="es-CL"/>
        </w:rPr>
        <w:t>Detalle</w:t>
      </w:r>
      <w:r>
        <w:rPr>
          <w:rFonts w:ascii="Calibri" w:hAnsi="Calibri" w:cs="Calibri"/>
          <w:sz w:val="20"/>
          <w:szCs w:val="20"/>
          <w:lang w:val="es-MX"/>
        </w:rPr>
        <w:t xml:space="preserve"> las actividades que deberá realizar si se adjudican el proyecto. Debe ordenarlas por fecha.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85"/>
        <w:gridCol w:w="1558"/>
        <w:gridCol w:w="1560"/>
        <w:gridCol w:w="3169"/>
      </w:tblGrid>
      <w:tr w:rsidR="004E1C0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ACTIVIDAD / TAREA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FECHA  ESTIMADA   INICIO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FECHA  ESTIMADA  TÉRMINO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RESPONSABLE</w:t>
            </w:r>
          </w:p>
        </w:tc>
      </w:tr>
      <w:tr w:rsidR="004E1C0C">
        <w:trPr>
          <w:trHeight w:val="56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1.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bCs/>
                <w:lang w:val="es-CL"/>
              </w:rPr>
            </w:pPr>
          </w:p>
        </w:tc>
      </w:tr>
      <w:tr w:rsidR="004E1C0C">
        <w:trPr>
          <w:trHeight w:val="54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2.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bCs/>
                <w:lang w:val="es-CL"/>
              </w:rPr>
            </w:pPr>
          </w:p>
        </w:tc>
      </w:tr>
      <w:tr w:rsidR="004E1C0C">
        <w:trPr>
          <w:trHeight w:val="5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3.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bCs/>
                <w:lang w:val="es-CL"/>
              </w:rPr>
            </w:pPr>
          </w:p>
        </w:tc>
      </w:tr>
      <w:tr w:rsidR="004E1C0C">
        <w:trPr>
          <w:trHeight w:val="5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4.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bCs/>
                <w:lang w:val="es-CL"/>
              </w:rPr>
            </w:pPr>
          </w:p>
        </w:tc>
      </w:tr>
      <w:tr w:rsidR="004E1C0C">
        <w:trPr>
          <w:trHeight w:val="55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5.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bCs/>
                <w:lang w:val="es-CL"/>
              </w:rPr>
            </w:pPr>
          </w:p>
        </w:tc>
      </w:tr>
      <w:tr w:rsidR="004E1C0C">
        <w:trPr>
          <w:trHeight w:val="56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6.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bCs/>
                <w:lang w:val="es-CL"/>
              </w:rPr>
            </w:pPr>
          </w:p>
        </w:tc>
      </w:tr>
      <w:tr w:rsidR="004E1C0C">
        <w:trPr>
          <w:trHeight w:val="54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7.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bCs/>
                <w:lang w:val="es-CL"/>
              </w:rPr>
            </w:pPr>
          </w:p>
        </w:tc>
      </w:tr>
      <w:tr w:rsidR="004E1C0C">
        <w:trPr>
          <w:trHeight w:val="5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8.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bCs/>
                <w:lang w:val="es-CL"/>
              </w:rPr>
            </w:pPr>
          </w:p>
        </w:tc>
      </w:tr>
      <w:tr w:rsidR="004E1C0C">
        <w:trPr>
          <w:trHeight w:val="56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9.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bCs/>
                <w:lang w:val="es-CL"/>
              </w:rPr>
            </w:pPr>
          </w:p>
        </w:tc>
      </w:tr>
      <w:tr w:rsidR="004E1C0C">
        <w:trPr>
          <w:trHeight w:val="55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10.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  <w:lang w:val="es-CL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both"/>
              <w:rPr>
                <w:rFonts w:ascii="Calibri" w:hAnsi="Calibri" w:cs="Calibri"/>
                <w:b/>
                <w:bCs/>
                <w:lang w:val="es-CL"/>
              </w:rPr>
            </w:pPr>
          </w:p>
        </w:tc>
      </w:tr>
    </w:tbl>
    <w:p w:rsidR="004E1C0C" w:rsidRDefault="004E1C0C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4E1C0C" w:rsidRDefault="004E1C0C">
      <w:pP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jc w:val="both"/>
        <w:rPr>
          <w:rFonts w:ascii="Calibri" w:hAnsi="Calibri" w:cs="Calibri"/>
          <w:sz w:val="20"/>
          <w:szCs w:val="20"/>
          <w:lang w:val="es-MX"/>
        </w:rPr>
      </w:pPr>
      <w:r>
        <w:rPr>
          <w:rFonts w:ascii="Calibri" w:hAnsi="Calibri" w:cs="Calibri"/>
          <w:b/>
          <w:sz w:val="22"/>
          <w:szCs w:val="22"/>
        </w:rPr>
        <w:t xml:space="preserve">3.6. Número estimado de beneficiarios del Proyecto: </w:t>
      </w:r>
    </w:p>
    <w:p w:rsidR="004E1C0C" w:rsidRDefault="004E1C0C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0"/>
          <w:lang w:val="es-MX"/>
        </w:rPr>
        <w:t>Describa con el mayor grado de detalle posible, los potenciales beneficiarios directos e indirectos del proyecto. Los directos se benefician inmediatamente con los resultados del proyecto, mientras que los indirectos se benefician  cuando los beneficiarios directos mejoran su situación.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59"/>
        <w:gridCol w:w="1984"/>
        <w:gridCol w:w="2127"/>
        <w:gridCol w:w="2125"/>
        <w:gridCol w:w="2178"/>
      </w:tblGrid>
      <w:tr w:rsidR="004E1C0C">
        <w:trPr>
          <w:trHeight w:val="36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LOCALIDAD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BENEFICIARIOS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ADULTOS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JÓVENES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NIÑOS</w:t>
            </w:r>
          </w:p>
        </w:tc>
      </w:tr>
      <w:tr w:rsidR="004E1C0C">
        <w:trPr>
          <w:trHeight w:val="267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Directos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E1C0C">
        <w:trPr>
          <w:trHeight w:val="267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Indirectos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4E1C0C" w:rsidRDefault="004E1C0C">
      <w:pP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pageBreakBefore/>
        <w:jc w:val="both"/>
        <w:rPr>
          <w:rFonts w:ascii="Calibri" w:hAnsi="Calibri" w:cs="Calibri"/>
          <w:sz w:val="20"/>
          <w:szCs w:val="20"/>
          <w:lang w:val="es-MX"/>
        </w:rPr>
      </w:pPr>
      <w:r>
        <w:rPr>
          <w:rFonts w:ascii="Calibri" w:hAnsi="Calibri" w:cs="Calibri"/>
          <w:b/>
          <w:sz w:val="22"/>
          <w:szCs w:val="22"/>
        </w:rPr>
        <w:lastRenderedPageBreak/>
        <w:t>3.7. Presupuesto del Proyecto:</w:t>
      </w:r>
    </w:p>
    <w:p w:rsidR="004E1C0C" w:rsidRDefault="004E1C0C">
      <w:pPr>
        <w:ind w:left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20"/>
          <w:szCs w:val="20"/>
          <w:lang w:val="es-MX"/>
        </w:rPr>
        <w:t>Detalle todos los gastos/compras que deberán realizar para la puesta en marcha y ejecución del proyecto.</w:t>
      </w:r>
    </w:p>
    <w:tbl>
      <w:tblPr>
        <w:tblW w:w="1107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35"/>
        <w:gridCol w:w="1107"/>
        <w:gridCol w:w="1134"/>
        <w:gridCol w:w="1275"/>
        <w:gridCol w:w="1275"/>
        <w:gridCol w:w="1276"/>
        <w:gridCol w:w="1470"/>
      </w:tblGrid>
      <w:tr w:rsidR="004E1C0C" w:rsidTr="00042D0C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</w:rPr>
              <w:t>ITEM</w:t>
            </w:r>
          </w:p>
          <w:p w:rsidR="004E1C0C" w:rsidRDefault="004E1C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(Detalle de lo que va a comprar </w:t>
            </w:r>
          </w:p>
          <w:p w:rsidR="004E1C0C" w:rsidRDefault="004E1C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Puede agrupar los gastos)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CANTIDAD</w:t>
            </w:r>
          </w:p>
          <w:p w:rsidR="004E1C0C" w:rsidRDefault="004E1C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(kg, m, u otra)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COSTO DE CADA UNIDAD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TOTAL  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4E1C0C" w:rsidRDefault="004E1C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SOLICITADO</w:t>
            </w:r>
          </w:p>
          <w:p w:rsidR="004E1C0C" w:rsidRDefault="004E1C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AL  FONDO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 APORTE</w:t>
            </w:r>
          </w:p>
          <w:p w:rsidR="004E1C0C" w:rsidRDefault="004E1C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PROPIO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  APORTE TERCEROS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TOTAL </w:t>
            </w:r>
          </w:p>
        </w:tc>
      </w:tr>
      <w:tr w:rsidR="004E1C0C" w:rsidTr="00042D0C">
        <w:trPr>
          <w:trHeight w:val="60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r>
              <w:rPr>
                <w:rFonts w:ascii="Calibri" w:hAnsi="Calibri" w:cs="Calibri"/>
                <w:b/>
              </w:rPr>
              <w:t>$</w:t>
            </w:r>
          </w:p>
        </w:tc>
      </w:tr>
      <w:tr w:rsidR="004E1C0C" w:rsidTr="00042D0C">
        <w:trPr>
          <w:trHeight w:val="57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r>
              <w:rPr>
                <w:rFonts w:ascii="Calibri" w:hAnsi="Calibri" w:cs="Calibri"/>
                <w:b/>
              </w:rPr>
              <w:t>$</w:t>
            </w:r>
          </w:p>
        </w:tc>
      </w:tr>
      <w:tr w:rsidR="004E1C0C" w:rsidTr="00042D0C">
        <w:trPr>
          <w:trHeight w:val="55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r>
              <w:rPr>
                <w:rFonts w:ascii="Calibri" w:hAnsi="Calibri" w:cs="Calibri"/>
                <w:b/>
              </w:rPr>
              <w:t>$</w:t>
            </w:r>
          </w:p>
        </w:tc>
      </w:tr>
      <w:tr w:rsidR="004E1C0C" w:rsidTr="00042D0C">
        <w:trPr>
          <w:trHeight w:val="55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r>
              <w:rPr>
                <w:rFonts w:ascii="Calibri" w:hAnsi="Calibri" w:cs="Calibri"/>
                <w:b/>
              </w:rPr>
              <w:t>$</w:t>
            </w:r>
          </w:p>
        </w:tc>
      </w:tr>
      <w:tr w:rsidR="004E1C0C" w:rsidTr="00042D0C">
        <w:trPr>
          <w:trHeight w:val="56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r>
              <w:rPr>
                <w:rFonts w:ascii="Calibri" w:hAnsi="Calibri" w:cs="Calibri"/>
                <w:b/>
              </w:rPr>
              <w:t>$</w:t>
            </w:r>
          </w:p>
        </w:tc>
      </w:tr>
      <w:tr w:rsidR="004E1C0C" w:rsidTr="00042D0C">
        <w:trPr>
          <w:trHeight w:val="56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r>
              <w:rPr>
                <w:rFonts w:ascii="Calibri" w:hAnsi="Calibri" w:cs="Calibri"/>
                <w:b/>
              </w:rPr>
              <w:t>$</w:t>
            </w:r>
          </w:p>
        </w:tc>
      </w:tr>
      <w:tr w:rsidR="004E1C0C" w:rsidTr="00042D0C">
        <w:trPr>
          <w:trHeight w:val="55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r>
              <w:rPr>
                <w:rFonts w:ascii="Calibri" w:hAnsi="Calibri" w:cs="Calibri"/>
                <w:b/>
              </w:rPr>
              <w:t>$</w:t>
            </w:r>
          </w:p>
        </w:tc>
      </w:tr>
      <w:tr w:rsidR="004E1C0C" w:rsidTr="00042D0C">
        <w:trPr>
          <w:trHeight w:val="54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r>
              <w:rPr>
                <w:rFonts w:ascii="Calibri" w:hAnsi="Calibri" w:cs="Calibri"/>
                <w:b/>
              </w:rPr>
              <w:t>$</w:t>
            </w:r>
          </w:p>
        </w:tc>
      </w:tr>
      <w:tr w:rsidR="004E1C0C" w:rsidTr="00042D0C">
        <w:trPr>
          <w:trHeight w:val="55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r>
              <w:rPr>
                <w:rFonts w:ascii="Calibri" w:hAnsi="Calibri" w:cs="Calibri"/>
                <w:b/>
              </w:rPr>
              <w:t>$</w:t>
            </w:r>
          </w:p>
        </w:tc>
      </w:tr>
      <w:tr w:rsidR="004E1C0C" w:rsidTr="00042D0C">
        <w:trPr>
          <w:trHeight w:val="55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C0C" w:rsidRDefault="004E1C0C">
            <w:r>
              <w:rPr>
                <w:rFonts w:ascii="Calibri" w:hAnsi="Calibri" w:cs="Calibri"/>
                <w:b/>
              </w:rPr>
              <w:t>$</w:t>
            </w:r>
          </w:p>
        </w:tc>
      </w:tr>
      <w:tr w:rsidR="004E1C0C" w:rsidTr="00042D0C">
        <w:trPr>
          <w:trHeight w:val="57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</w:rPr>
              <w:t>TOTALES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r>
              <w:rPr>
                <w:rFonts w:ascii="Calibri" w:hAnsi="Calibri" w:cs="Calibri"/>
                <w:b/>
              </w:rPr>
              <w:t>$</w:t>
            </w:r>
          </w:p>
        </w:tc>
      </w:tr>
    </w:tbl>
    <w:p w:rsidR="004E1C0C" w:rsidRDefault="004E1C0C">
      <w:pPr>
        <w:tabs>
          <w:tab w:val="left" w:pos="9374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4E1C0C" w:rsidRDefault="004E1C0C">
      <w:pP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rPr>
          <w:rFonts w:ascii="Calibri" w:hAnsi="Calibri" w:cs="Calibri"/>
          <w:sz w:val="22"/>
          <w:szCs w:val="22"/>
        </w:rPr>
      </w:pPr>
    </w:p>
    <w:p w:rsidR="004E1C0C" w:rsidRDefault="004E1C0C">
      <w:pPr>
        <w:rPr>
          <w:rFonts w:ascii="Calibri" w:hAnsi="Calibri" w:cs="Calibri"/>
          <w:sz w:val="22"/>
          <w:szCs w:val="22"/>
        </w:rPr>
      </w:pPr>
    </w:p>
    <w:p w:rsidR="004E1C0C" w:rsidRDefault="004E1C0C">
      <w:pPr>
        <w:rPr>
          <w:rFonts w:ascii="Calibri" w:hAnsi="Calibri" w:cs="Calibri"/>
          <w:sz w:val="22"/>
          <w:szCs w:val="22"/>
        </w:rPr>
      </w:pPr>
    </w:p>
    <w:p w:rsidR="004E1C0C" w:rsidRDefault="004E1C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</w:t>
      </w:r>
    </w:p>
    <w:p w:rsidR="004E1C0C" w:rsidRDefault="004E1C0C">
      <w:pPr>
        <w:rPr>
          <w:rFonts w:ascii="Calibri" w:hAnsi="Calibri" w:cs="Calibri"/>
          <w:sz w:val="22"/>
          <w:szCs w:val="22"/>
        </w:rPr>
      </w:pPr>
    </w:p>
    <w:p w:rsidR="004E1C0C" w:rsidRDefault="004E1C0C">
      <w:pPr>
        <w:rPr>
          <w:rFonts w:ascii="Calibri" w:hAnsi="Calibri" w:cs="Calibri"/>
          <w:sz w:val="22"/>
          <w:szCs w:val="22"/>
        </w:rPr>
      </w:pPr>
    </w:p>
    <w:p w:rsidR="004E1C0C" w:rsidRDefault="004E1C0C">
      <w:pPr>
        <w:rPr>
          <w:rFonts w:ascii="Calibri" w:hAnsi="Calibri" w:cs="Calibri"/>
          <w:sz w:val="22"/>
          <w:szCs w:val="22"/>
        </w:rPr>
      </w:pPr>
    </w:p>
    <w:p w:rsidR="004E1C0C" w:rsidRDefault="004E1C0C">
      <w:pPr>
        <w:rPr>
          <w:rFonts w:ascii="Calibri" w:hAnsi="Calibri" w:cs="Calibri"/>
          <w:sz w:val="22"/>
          <w:szCs w:val="22"/>
        </w:rPr>
      </w:pPr>
    </w:p>
    <w:p w:rsidR="004E1C0C" w:rsidRDefault="004E1C0C">
      <w:pPr>
        <w:rPr>
          <w:rFonts w:ascii="Calibri" w:hAnsi="Calibri" w:cs="Calibri"/>
          <w:sz w:val="22"/>
          <w:szCs w:val="22"/>
        </w:rPr>
      </w:pPr>
    </w:p>
    <w:p w:rsidR="004E1C0C" w:rsidRDefault="004E1C0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4E1C0C" w:rsidRDefault="004E1C0C">
      <w:pPr>
        <w:pageBreakBefore/>
        <w:jc w:val="center"/>
      </w:pPr>
    </w:p>
    <w:p w:rsidR="004E1C0C" w:rsidRDefault="004E1C0C">
      <w:pPr>
        <w:jc w:val="center"/>
      </w:pPr>
    </w:p>
    <w:p w:rsidR="004E1C0C" w:rsidRDefault="004E1C0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  <w:u w:val="single"/>
        </w:rPr>
        <w:t>DECLARACIÓN JURADA SIMPLE</w:t>
      </w:r>
    </w:p>
    <w:p w:rsidR="004E1C0C" w:rsidRDefault="004E1C0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(No es ante Notario)</w:t>
      </w:r>
    </w:p>
    <w:p w:rsidR="004E1C0C" w:rsidRDefault="004E1C0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2351"/>
      </w:tblGrid>
      <w:tr w:rsidR="004E1C0C">
        <w:trPr>
          <w:trHeight w:val="5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Fecha: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E1C0C" w:rsidRDefault="004E1C0C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368"/>
        <w:gridCol w:w="1700"/>
        <w:gridCol w:w="3968"/>
        <w:gridCol w:w="2036"/>
      </w:tblGrid>
      <w:tr w:rsidR="004E1C0C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NOMBRE DE LA ORGANIZACIÓN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RUT DE LA ORGANIZACIÓN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NOMBRE DEL </w:t>
            </w:r>
          </w:p>
          <w:p w:rsidR="004E1C0C" w:rsidRDefault="004E1C0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REPRESENTANTE LEGAL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RUT DEL REPRESENTANTE LEGAL</w:t>
            </w:r>
          </w:p>
        </w:tc>
      </w:tr>
      <w:tr w:rsidR="004E1C0C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E1C0C" w:rsidRDefault="004E1C0C">
      <w:pPr>
        <w:jc w:val="center"/>
        <w:rPr>
          <w:rFonts w:ascii="Calibri" w:hAnsi="Calibri" w:cs="Calibri"/>
          <w:sz w:val="22"/>
          <w:szCs w:val="22"/>
        </w:rPr>
      </w:pPr>
    </w:p>
    <w:p w:rsidR="004E1C0C" w:rsidRDefault="004E1C0C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226"/>
        <w:gridCol w:w="7846"/>
      </w:tblGrid>
      <w:tr w:rsidR="004E1C0C">
        <w:trPr>
          <w:trHeight w:val="39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E1C0C" w:rsidRDefault="004E1C0C">
            <w:pPr>
              <w:tabs>
                <w:tab w:val="center" w:pos="1505"/>
                <w:tab w:val="right" w:pos="3011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NOMBRE DEL PROYECTO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1C0C" w:rsidRDefault="004E1C0C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E1C0C" w:rsidRDefault="004E1C0C">
      <w:pPr>
        <w:jc w:val="center"/>
        <w:rPr>
          <w:rFonts w:ascii="Calibri" w:hAnsi="Calibri" w:cs="Calibri"/>
          <w:sz w:val="22"/>
          <w:szCs w:val="22"/>
        </w:rPr>
      </w:pPr>
    </w:p>
    <w:p w:rsidR="004E1C0C" w:rsidRDefault="004E1C0C">
      <w:pPr>
        <w:tabs>
          <w:tab w:val="left" w:pos="2355"/>
        </w:tabs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Declaro lo siguiente:</w:t>
      </w:r>
    </w:p>
    <w:p w:rsidR="004E1C0C" w:rsidRDefault="004E1C0C">
      <w:pPr>
        <w:rPr>
          <w:rFonts w:ascii="Calibri" w:hAnsi="Calibri" w:cs="Calibri"/>
          <w:sz w:val="22"/>
          <w:szCs w:val="22"/>
        </w:rPr>
      </w:pPr>
    </w:p>
    <w:p w:rsidR="004E1C0C" w:rsidRDefault="004E1C0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Conocer y aceptar las Bases Generales de los Fondos Concursables Quintero. </w:t>
      </w:r>
    </w:p>
    <w:p w:rsidR="004E1C0C" w:rsidRDefault="004E1C0C">
      <w:pPr>
        <w:jc w:val="both"/>
        <w:rPr>
          <w:rFonts w:ascii="Calibri" w:hAnsi="Calibri" w:cs="Calibri"/>
          <w:b/>
          <w:sz w:val="22"/>
          <w:szCs w:val="22"/>
        </w:rPr>
      </w:pPr>
    </w:p>
    <w:p w:rsidR="004E1C0C" w:rsidRDefault="004E1C0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Aceptar y respetar la decisión de la comisión evaluadora respecto de nuestro proyecto y de los demás.</w:t>
      </w:r>
    </w:p>
    <w:p w:rsidR="004E1C0C" w:rsidRDefault="004E1C0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4E1C0C" w:rsidRDefault="004E1C0C">
      <w:pPr>
        <w:numPr>
          <w:ilvl w:val="0"/>
          <w:numId w:val="1"/>
        </w:numPr>
        <w:jc w:val="both"/>
      </w:pPr>
      <w:r>
        <w:rPr>
          <w:rFonts w:ascii="Calibri" w:hAnsi="Calibri" w:cs="Calibri"/>
          <w:b/>
          <w:sz w:val="22"/>
          <w:szCs w:val="22"/>
        </w:rPr>
        <w:t>Que la información y documentos entregados por nuestras organizaciones son auténticos y que no han sido alterados en parte o totalidad del ellos.</w:t>
      </w:r>
    </w:p>
    <w:tbl>
      <w:tblPr>
        <w:tblW w:w="0" w:type="auto"/>
        <w:tblInd w:w="3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64"/>
        <w:gridCol w:w="2241"/>
      </w:tblGrid>
      <w:tr w:rsidR="004E1C0C">
        <w:tc>
          <w:tcPr>
            <w:tcW w:w="195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E1C0C" w:rsidRDefault="004E1C0C">
            <w:pPr>
              <w:snapToGrid w:val="0"/>
            </w:pPr>
          </w:p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:rsidR="004E1C0C" w:rsidRDefault="004E1C0C">
            <w:pPr>
              <w:snapToGrid w:val="0"/>
            </w:pPr>
          </w:p>
        </w:tc>
      </w:tr>
      <w:tr w:rsidR="004E1C0C">
        <w:tc>
          <w:tcPr>
            <w:tcW w:w="195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4E1C0C" w:rsidRDefault="004E1C0C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y timbre</w:t>
            </w:r>
          </w:p>
        </w:tc>
        <w:tc>
          <w:tcPr>
            <w:tcW w:w="2241" w:type="dxa"/>
            <w:shd w:val="clear" w:color="auto" w:fill="auto"/>
          </w:tcPr>
          <w:p w:rsidR="004E1C0C" w:rsidRDefault="004E1C0C">
            <w:pPr>
              <w:snapToGrid w:val="0"/>
            </w:pPr>
          </w:p>
        </w:tc>
      </w:tr>
      <w:tr w:rsidR="004E1C0C">
        <w:tblPrEx>
          <w:tblCellMar>
            <w:left w:w="108" w:type="dxa"/>
            <w:right w:w="108" w:type="dxa"/>
          </w:tblCellMar>
        </w:tblPrEx>
        <w:tc>
          <w:tcPr>
            <w:tcW w:w="1695" w:type="dxa"/>
            <w:shd w:val="clear" w:color="auto" w:fill="FFFFFF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Presidente</w:t>
            </w:r>
          </w:p>
        </w:tc>
        <w:tc>
          <w:tcPr>
            <w:tcW w:w="250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E1C0C" w:rsidRDefault="004E1C0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1C0C">
        <w:tblPrEx>
          <w:tblCellMar>
            <w:left w:w="108" w:type="dxa"/>
            <w:right w:w="108" w:type="dxa"/>
          </w:tblCellMar>
        </w:tblPrEx>
        <w:tc>
          <w:tcPr>
            <w:tcW w:w="1695" w:type="dxa"/>
            <w:shd w:val="clear" w:color="auto" w:fill="FFFFFF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RUT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E1C0C" w:rsidRDefault="004E1C0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1C0C">
        <w:tblPrEx>
          <w:tblCellMar>
            <w:left w:w="108" w:type="dxa"/>
            <w:right w:w="108" w:type="dxa"/>
          </w:tblCellMar>
        </w:tblPrEx>
        <w:tc>
          <w:tcPr>
            <w:tcW w:w="1695" w:type="dxa"/>
            <w:shd w:val="clear" w:color="auto" w:fill="FFFFFF"/>
          </w:tcPr>
          <w:p w:rsidR="004E1C0C" w:rsidRDefault="004E1C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Organización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E1C0C" w:rsidRDefault="004E1C0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E1C0C" w:rsidRDefault="004E1C0C"/>
    <w:sectPr w:rsidR="004E1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65" w:right="720" w:bottom="765" w:left="72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84F" w:rsidRDefault="0093384F">
      <w:r>
        <w:separator/>
      </w:r>
    </w:p>
  </w:endnote>
  <w:endnote w:type="continuationSeparator" w:id="0">
    <w:p w:rsidR="0093384F" w:rsidRDefault="0093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54" w:rsidRDefault="007A1F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0C" w:rsidRDefault="004E1C0C">
    <w:pPr>
      <w:pStyle w:val="Piedepgina"/>
    </w:pPr>
    <w:r>
      <w:fldChar w:fldCharType="begin"/>
    </w:r>
    <w:r>
      <w:instrText xml:space="preserve"> </w:instrText>
    </w:r>
    <w:r w:rsidR="0093384F">
      <w:instrText>PAGE</w:instrText>
    </w:r>
    <w:r>
      <w:instrText xml:space="preserve"> </w:instrText>
    </w:r>
    <w:r>
      <w:fldChar w:fldCharType="separate"/>
    </w:r>
    <w:r w:rsidR="008A388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54" w:rsidRDefault="007A1F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84F" w:rsidRDefault="0093384F">
      <w:r>
        <w:separator/>
      </w:r>
    </w:p>
  </w:footnote>
  <w:footnote w:type="continuationSeparator" w:id="0">
    <w:p w:rsidR="0093384F" w:rsidRDefault="0093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54" w:rsidRDefault="007A1F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400"/>
      <w:gridCol w:w="5400"/>
    </w:tblGrid>
    <w:tr w:rsidR="004E1C0C">
      <w:tc>
        <w:tcPr>
          <w:tcW w:w="5400" w:type="dxa"/>
          <w:shd w:val="clear" w:color="auto" w:fill="auto"/>
        </w:tcPr>
        <w:p w:rsidR="004E1C0C" w:rsidRDefault="00C7307D">
          <w:pPr>
            <w:pStyle w:val="Contenidodelatabla"/>
            <w:snapToGrid w:val="0"/>
          </w:pPr>
          <w:r>
            <w:rPr>
              <w:noProof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3605" cy="615315"/>
                <wp:effectExtent l="0" t="0" r="0" b="0"/>
                <wp:wrapTopAndBottom/>
                <wp:docPr id="5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shd w:val="clear" w:color="auto" w:fill="auto"/>
        </w:tcPr>
        <w:p w:rsidR="004E1C0C" w:rsidRDefault="00C7307D">
          <w:pPr>
            <w:pStyle w:val="Contenidodelatabla"/>
            <w:snapToGrid w:val="0"/>
            <w:jc w:val="right"/>
          </w:pPr>
          <w:r>
            <w:rPr>
              <w:noProof/>
            </w:rPr>
            <w:drawing>
              <wp:inline distT="0" distB="0" distL="0" distR="0">
                <wp:extent cx="1250315" cy="457200"/>
                <wp:effectExtent l="0" t="0" r="0" b="0"/>
                <wp:docPr id="4" name="Imagen 1" descr="Enel De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el De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3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1C0C" w:rsidRDefault="004E1C0C">
    <w:pPr>
      <w:jc w:val="center"/>
      <w:rPr>
        <w:rFonts w:ascii="Calibri" w:hAnsi="Calibri" w:cs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54" w:rsidRDefault="007A1F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D873879"/>
    <w:multiLevelType w:val="hybridMultilevel"/>
    <w:tmpl w:val="32AC49D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removePersonalInformation/>
  <w:removeDateAndTime/>
  <w:displayBackgroundShape/>
  <w:embedSystemFont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3E"/>
    <w:rsid w:val="00042D0C"/>
    <w:rsid w:val="001600D9"/>
    <w:rsid w:val="001C38A3"/>
    <w:rsid w:val="001D0729"/>
    <w:rsid w:val="00223928"/>
    <w:rsid w:val="003A333E"/>
    <w:rsid w:val="004A0FD1"/>
    <w:rsid w:val="004E1C0C"/>
    <w:rsid w:val="0053682C"/>
    <w:rsid w:val="00571117"/>
    <w:rsid w:val="007A1F54"/>
    <w:rsid w:val="00867D0F"/>
    <w:rsid w:val="008A3887"/>
    <w:rsid w:val="0093384F"/>
    <w:rsid w:val="00B7630B"/>
    <w:rsid w:val="00C7307D"/>
    <w:rsid w:val="00D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">
    <w:name w:val="Default Paragraph Font"/>
  </w:style>
  <w:style w:type="character" w:customStyle="1" w:styleId="footnotereference">
    <w:name w:val="footnote reference"/>
    <w:rPr>
      <w:vertAlign w:val="superscript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xtocomentarioCar">
    <w:name w:val="Texto comentario Car"/>
    <w:basedOn w:val="DefaultParagraphFont"/>
  </w:style>
  <w:style w:type="character" w:customStyle="1" w:styleId="AsuntodelcomentarioCar">
    <w:name w:val="Asunto del comentario Car"/>
    <w:rPr>
      <w:b/>
      <w:bCs/>
    </w:rPr>
  </w:style>
  <w:style w:type="character" w:customStyle="1" w:styleId="PiedepginaCar">
    <w:name w:val="Pie de página Car"/>
    <w:rPr>
      <w:sz w:val="24"/>
      <w:szCs w:val="24"/>
      <w:lang w:val="es-ES"/>
    </w:rPr>
  </w:style>
  <w:style w:type="character" w:customStyle="1" w:styleId="ListLabel1">
    <w:name w:val="ListLabel 1"/>
    <w:rPr>
      <w:rFonts w:eastAsia="Times New Roman" w:cs="Times New Roman"/>
      <w:b w:val="0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cs="Courier New"/>
    </w:rPr>
  </w:style>
  <w:style w:type="character" w:customStyle="1" w:styleId="Caracteresdenotaalpie">
    <w:name w:val="Caracteres de nota al pie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</w:pPr>
  </w:style>
  <w:style w:type="paragraph" w:customStyle="1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footnotetext">
    <w:name w:val="footnote text"/>
    <w:basedOn w:val="Normal"/>
    <w:rPr>
      <w:sz w:val="20"/>
      <w:szCs w:val="20"/>
    </w:rPr>
  </w:style>
  <w:style w:type="paragraph" w:customStyle="1" w:styleId="Cuadrculaclara-nfasis31">
    <w:name w:val="Cuadrícula clara - Énfasis 31"/>
    <w:basedOn w:val="Normal"/>
    <w:pPr>
      <w:ind w:left="708"/>
    </w:p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Listavistosa-nfasis1">
    <w:name w:val="Colorful List Accent 1"/>
    <w:basedOn w:val="Normal"/>
    <w:uiPriority w:val="34"/>
    <w:qFormat/>
    <w:rsid w:val="0053682C"/>
    <w:pPr>
      <w:suppressAutoHyphens w:val="0"/>
      <w:ind w:left="720"/>
      <w:contextualSpacing/>
    </w:pPr>
    <w:rPr>
      <w:rFonts w:ascii="Calibri" w:eastAsia="Calibri" w:hAnsi="Calibri"/>
      <w:lang w:val="es-ES_tradnl" w:eastAsia="en-US"/>
    </w:rPr>
  </w:style>
  <w:style w:type="table" w:styleId="Tablaconcuadrcula">
    <w:name w:val="Table Grid"/>
    <w:basedOn w:val="Tablanormal"/>
    <w:uiPriority w:val="39"/>
    <w:rsid w:val="0053682C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Links>
    <vt:vector size="6" baseType="variant">
      <vt:variant>
        <vt:i4>69</vt:i4>
      </vt:variant>
      <vt:variant>
        <vt:i4>6754</vt:i4>
      </vt:variant>
      <vt:variant>
        <vt:i4>1025</vt:i4>
      </vt:variant>
      <vt:variant>
        <vt:i4>1</vt:i4>
      </vt:variant>
      <vt:variant>
        <vt:lpwstr>Enel Def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2019-02-18T19:34:00Z</dcterms:created>
  <dcterms:modified xsi:type="dcterms:W3CDTF">2019-02-18T19:34:00Z</dcterms:modified>
</cp:coreProperties>
</file>